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84" w:rsidRDefault="00561C04" w:rsidP="00561C04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</w:t>
      </w:r>
    </w:p>
    <w:p w:rsidR="00275107" w:rsidRDefault="001613DD" w:rsidP="00C93C09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 &amp; Developm</w:t>
      </w:r>
      <w:bookmarkStart w:id="0" w:name="_GoBack"/>
      <w:bookmarkEnd w:id="0"/>
      <w:r>
        <w:rPr>
          <w:b/>
          <w:sz w:val="28"/>
          <w:szCs w:val="28"/>
        </w:rPr>
        <w:t xml:space="preserve">ent Committee </w:t>
      </w:r>
    </w:p>
    <w:p w:rsidR="001613DD" w:rsidRDefault="001423DD" w:rsidP="00C93C09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Designated Reviewer Checklist</w:t>
      </w:r>
      <w:r w:rsidR="00D008E0">
        <w:rPr>
          <w:b/>
          <w:sz w:val="28"/>
          <w:szCs w:val="28"/>
        </w:rPr>
        <w:t xml:space="preserve"> </w:t>
      </w:r>
    </w:p>
    <w:p w:rsidR="00D008E0" w:rsidRDefault="0048543B" w:rsidP="00C93C09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Approval</w:t>
      </w:r>
      <w:r w:rsidR="007B50F4">
        <w:rPr>
          <w:b/>
          <w:sz w:val="28"/>
          <w:szCs w:val="28"/>
        </w:rPr>
        <w:t xml:space="preserve"> with Conditions</w:t>
      </w:r>
    </w:p>
    <w:p w:rsidR="001613DD" w:rsidRDefault="001613DD" w:rsidP="001613DD">
      <w:pPr>
        <w:pStyle w:val="Header"/>
        <w:rPr>
          <w:b/>
          <w:sz w:val="28"/>
          <w:szCs w:val="28"/>
        </w:rPr>
      </w:pPr>
    </w:p>
    <w:p w:rsidR="008C2F84" w:rsidRDefault="008C2F84" w:rsidP="001613DD">
      <w:pPr>
        <w:pStyle w:val="Header"/>
        <w:rPr>
          <w:b/>
          <w:sz w:val="28"/>
          <w:szCs w:val="28"/>
        </w:rPr>
      </w:pPr>
    </w:p>
    <w:p w:rsidR="008C2F84" w:rsidRDefault="008C2F84" w:rsidP="001613DD">
      <w:pPr>
        <w:pStyle w:val="Header"/>
        <w:rPr>
          <w:b/>
          <w:sz w:val="28"/>
          <w:szCs w:val="28"/>
        </w:rPr>
      </w:pPr>
    </w:p>
    <w:p w:rsidR="001613DD" w:rsidRPr="00DD74D4" w:rsidRDefault="001613DD" w:rsidP="004A3AC8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 w:rsidRPr="00DD74D4">
        <w:rPr>
          <w:b/>
          <w:color w:val="44546A" w:themeColor="text2"/>
          <w:sz w:val="24"/>
          <w:szCs w:val="28"/>
        </w:rPr>
        <w:t>Project and Reviewer Identification</w:t>
      </w:r>
      <w:r w:rsidR="00813185">
        <w:rPr>
          <w:b/>
          <w:color w:val="44546A" w:themeColor="text2"/>
          <w:sz w:val="24"/>
          <w:szCs w:val="28"/>
        </w:rPr>
        <w:t xml:space="preserve">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2447"/>
        <w:gridCol w:w="7618"/>
      </w:tblGrid>
      <w:tr w:rsidR="001613DD" w:rsidRPr="00DD74D4" w:rsidTr="00603821">
        <w:trPr>
          <w:trHeight w:val="432"/>
        </w:trPr>
        <w:tc>
          <w:tcPr>
            <w:tcW w:w="2447" w:type="dxa"/>
            <w:tcBorders>
              <w:top w:val="single" w:sz="12" w:space="0" w:color="000080"/>
              <w:left w:val="single" w:sz="12" w:space="0" w:color="000080"/>
            </w:tcBorders>
            <w:shd w:val="clear" w:color="auto" w:fill="FFFFCC"/>
            <w:vAlign w:val="center"/>
          </w:tcPr>
          <w:p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Project Number</w:t>
            </w:r>
          </w:p>
        </w:tc>
        <w:tc>
          <w:tcPr>
            <w:tcW w:w="7618" w:type="dxa"/>
            <w:tcBorders>
              <w:top w:val="single" w:sz="12" w:space="0" w:color="000080"/>
              <w:right w:val="single" w:sz="12" w:space="0" w:color="000080"/>
            </w:tcBorders>
            <w:shd w:val="clear" w:color="auto" w:fill="FFFFCC"/>
            <w:vAlign w:val="center"/>
          </w:tcPr>
          <w:p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1613DD" w:rsidRPr="00DD74D4" w:rsidTr="00603821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Facility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FFFFCC"/>
            <w:vAlign w:val="center"/>
          </w:tcPr>
          <w:p w:rsidR="001613DD" w:rsidRPr="00DD74D4" w:rsidRDefault="001613DD" w:rsidP="00603821">
            <w:pPr>
              <w:rPr>
                <w:sz w:val="20"/>
                <w:szCs w:val="20"/>
              </w:rPr>
            </w:pPr>
          </w:p>
        </w:tc>
      </w:tr>
      <w:tr w:rsidR="001613DD" w:rsidRPr="00DD74D4" w:rsidTr="00603821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1613DD" w:rsidRPr="00DD74D4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Title of Project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FFFFCC"/>
            <w:vAlign w:val="center"/>
          </w:tcPr>
          <w:p w:rsidR="001613DD" w:rsidRDefault="001613DD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8C2F84" w:rsidRDefault="008C2F84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8C2F84" w:rsidRDefault="008C2F84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8C2F84" w:rsidRPr="00DD74D4" w:rsidRDefault="008C2F84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813185" w:rsidRPr="00DD74D4" w:rsidTr="00603821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813185" w:rsidRPr="00DD74D4" w:rsidRDefault="00813185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 xml:space="preserve">Principal/ </w:t>
            </w:r>
          </w:p>
          <w:p w:rsidR="00813185" w:rsidRDefault="00813185" w:rsidP="00813185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DD74D4">
              <w:rPr>
                <w:b/>
                <w:color w:val="000080"/>
                <w:sz w:val="20"/>
                <w:szCs w:val="20"/>
              </w:rPr>
              <w:t>Local Site Investigator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FFFFCC"/>
            <w:vAlign w:val="center"/>
          </w:tcPr>
          <w:p w:rsidR="00813185" w:rsidRDefault="00813185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813185" w:rsidRPr="00DD74D4" w:rsidTr="00603821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813185" w:rsidRPr="0048543B" w:rsidRDefault="00D008E0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 w:rsidRPr="0048543B">
              <w:rPr>
                <w:b/>
                <w:color w:val="000080"/>
                <w:sz w:val="20"/>
                <w:szCs w:val="20"/>
              </w:rPr>
              <w:t>Protocol</w:t>
            </w:r>
            <w:r w:rsidR="00813185" w:rsidRPr="0048543B">
              <w:rPr>
                <w:b/>
                <w:color w:val="000080"/>
                <w:sz w:val="20"/>
                <w:szCs w:val="20"/>
              </w:rPr>
              <w:t xml:space="preserve"> </w:t>
            </w:r>
            <w:r w:rsidRPr="0048543B">
              <w:rPr>
                <w:b/>
                <w:color w:val="000080"/>
                <w:sz w:val="20"/>
                <w:szCs w:val="20"/>
              </w:rPr>
              <w:t>Conditionally Approved by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FFFFCC"/>
            <w:vAlign w:val="center"/>
          </w:tcPr>
          <w:p w:rsidR="00D008E0" w:rsidRPr="0048543B" w:rsidRDefault="00D43E54" w:rsidP="0081318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884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4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3185" w:rsidRPr="0048543B">
              <w:rPr>
                <w:sz w:val="20"/>
                <w:szCs w:val="20"/>
              </w:rPr>
              <w:t xml:space="preserve"> Convened Board          </w:t>
            </w:r>
            <w:r w:rsidR="00D008E0" w:rsidRPr="0048543B">
              <w:rPr>
                <w:sz w:val="20"/>
                <w:szCs w:val="20"/>
              </w:rPr>
              <w:t xml:space="preserve">                Meeting Date:</w:t>
            </w:r>
            <w:r w:rsidR="00813185" w:rsidRPr="0048543B">
              <w:rPr>
                <w:sz w:val="20"/>
                <w:szCs w:val="20"/>
              </w:rPr>
              <w:t xml:space="preserve">      </w:t>
            </w:r>
          </w:p>
          <w:p w:rsidR="00813185" w:rsidRPr="0048543B" w:rsidRDefault="00D43E54" w:rsidP="0081318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631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E0" w:rsidRPr="004854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3185" w:rsidRPr="0048543B">
              <w:rPr>
                <w:sz w:val="20"/>
                <w:szCs w:val="20"/>
              </w:rPr>
              <w:t xml:space="preserve">  Designated Review</w:t>
            </w:r>
            <w:r w:rsidR="00D008E0" w:rsidRPr="0048543B">
              <w:rPr>
                <w:sz w:val="20"/>
                <w:szCs w:val="20"/>
              </w:rPr>
              <w:t xml:space="preserve">       </w:t>
            </w:r>
            <w:r w:rsidR="007073F0" w:rsidRPr="0048543B">
              <w:rPr>
                <w:sz w:val="20"/>
                <w:szCs w:val="20"/>
              </w:rPr>
              <w:t xml:space="preserve">              </w:t>
            </w:r>
            <w:r w:rsidR="00D008E0" w:rsidRPr="0048543B">
              <w:rPr>
                <w:sz w:val="20"/>
                <w:szCs w:val="20"/>
              </w:rPr>
              <w:t>Date:</w:t>
            </w:r>
          </w:p>
          <w:p w:rsidR="00813185" w:rsidRPr="0048543B" w:rsidRDefault="00813185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  <w:tr w:rsidR="00B25AD5" w:rsidRPr="00DD74D4" w:rsidTr="00603821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B25AD5" w:rsidRPr="00DD74D4" w:rsidRDefault="00813185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Assigned Reviewer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FFFFCC"/>
            <w:vAlign w:val="center"/>
          </w:tcPr>
          <w:p w:rsidR="00B25AD5" w:rsidRPr="00DD74D4" w:rsidRDefault="00813185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1613DD" w:rsidRPr="00DD74D4" w:rsidTr="00603821">
        <w:trPr>
          <w:trHeight w:val="432"/>
        </w:trPr>
        <w:tc>
          <w:tcPr>
            <w:tcW w:w="2447" w:type="dxa"/>
            <w:tcBorders>
              <w:left w:val="single" w:sz="12" w:space="0" w:color="000080"/>
            </w:tcBorders>
            <w:shd w:val="clear" w:color="auto" w:fill="FFFFCC"/>
            <w:vAlign w:val="center"/>
          </w:tcPr>
          <w:p w:rsidR="001613DD" w:rsidRPr="00DD74D4" w:rsidRDefault="00813185" w:rsidP="00603821">
            <w:pPr>
              <w:tabs>
                <w:tab w:val="left" w:pos="9348"/>
              </w:tabs>
              <w:adjustRightInd w:val="0"/>
              <w:ind w:right="-15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Reviewer COI</w:t>
            </w:r>
          </w:p>
        </w:tc>
        <w:tc>
          <w:tcPr>
            <w:tcW w:w="7618" w:type="dxa"/>
            <w:tcBorders>
              <w:right w:val="single" w:sz="12" w:space="0" w:color="000080"/>
            </w:tcBorders>
            <w:shd w:val="clear" w:color="auto" w:fill="FFFFCC"/>
            <w:vAlign w:val="center"/>
          </w:tcPr>
          <w:p w:rsidR="00813185" w:rsidRPr="008A6AA9" w:rsidRDefault="00813185" w:rsidP="00603821">
            <w:pPr>
              <w:tabs>
                <w:tab w:val="left" w:pos="9348"/>
              </w:tabs>
              <w:adjustRightInd w:val="0"/>
              <w:ind w:right="-15"/>
              <w:rPr>
                <w:color w:val="FF0000"/>
                <w:sz w:val="20"/>
                <w:szCs w:val="20"/>
              </w:rPr>
            </w:pPr>
            <w:r w:rsidRPr="008A6AA9">
              <w:rPr>
                <w:color w:val="FF0000"/>
                <w:sz w:val="20"/>
                <w:szCs w:val="20"/>
              </w:rPr>
              <w:t>If the assigned reviewer has a Conflict of Interest (COI), check the box below and return to the Research Office</w:t>
            </w:r>
          </w:p>
          <w:p w:rsidR="00813185" w:rsidRDefault="00813185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813185" w:rsidRPr="00DD74D4" w:rsidRDefault="00D43E54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094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3185">
              <w:rPr>
                <w:sz w:val="20"/>
                <w:szCs w:val="20"/>
              </w:rPr>
              <w:t xml:space="preserve">  I have a conflict of interest and am return</w:t>
            </w:r>
            <w:r w:rsidR="008A6AA9">
              <w:rPr>
                <w:sz w:val="20"/>
                <w:szCs w:val="20"/>
              </w:rPr>
              <w:t>ing</w:t>
            </w:r>
            <w:r w:rsidR="00813185">
              <w:rPr>
                <w:sz w:val="20"/>
                <w:szCs w:val="20"/>
              </w:rPr>
              <w:t xml:space="preserve"> this form without action</w:t>
            </w:r>
            <w:r w:rsidR="008A6AA9">
              <w:rPr>
                <w:sz w:val="20"/>
                <w:szCs w:val="20"/>
              </w:rPr>
              <w:t>.</w:t>
            </w:r>
          </w:p>
        </w:tc>
      </w:tr>
    </w:tbl>
    <w:p w:rsidR="00A53CAA" w:rsidRDefault="00A53CAA" w:rsidP="004809C4"/>
    <w:p w:rsidR="0048543B" w:rsidRDefault="0048543B" w:rsidP="004809C4">
      <w:pPr>
        <w:rPr>
          <w:rFonts w:asciiTheme="majorHAnsi" w:hAnsiTheme="majorHAnsi" w:cstheme="majorHAnsi"/>
        </w:rPr>
      </w:pPr>
    </w:p>
    <w:p w:rsidR="00D11AA5" w:rsidRPr="00B12B4B" w:rsidRDefault="00D11AA5" w:rsidP="002859B8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10050"/>
      </w:tblGrid>
      <w:tr w:rsidR="00D11AA5" w:rsidRPr="00DD74D4" w:rsidTr="00603821">
        <w:trPr>
          <w:trHeight w:val="432"/>
        </w:trPr>
        <w:tc>
          <w:tcPr>
            <w:tcW w:w="1005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CC"/>
            <w:vAlign w:val="center"/>
          </w:tcPr>
          <w:p w:rsidR="00F61BED" w:rsidRDefault="007073F0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research study was granted R&amp;D Committee approval pending resolution of one or more of the following contingencies (select all that apply)</w:t>
            </w:r>
            <w:r w:rsidR="0048543B">
              <w:rPr>
                <w:sz w:val="20"/>
                <w:szCs w:val="20"/>
              </w:rPr>
              <w:t>:</w:t>
            </w:r>
          </w:p>
          <w:p w:rsidR="007073F0" w:rsidRDefault="007073F0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D11AA5" w:rsidRDefault="00D43E54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25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B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008E0">
              <w:rPr>
                <w:sz w:val="20"/>
                <w:szCs w:val="20"/>
              </w:rPr>
              <w:t>Privacy Officer (PO) final review</w:t>
            </w:r>
          </w:p>
          <w:p w:rsidR="00D11AA5" w:rsidRDefault="00D11AA5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D11AA5" w:rsidRDefault="00D43E54" w:rsidP="0060382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692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6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008E0">
              <w:rPr>
                <w:sz w:val="20"/>
                <w:szCs w:val="20"/>
              </w:rPr>
              <w:t>Information System Security Officer (ISSO) final review</w:t>
            </w:r>
          </w:p>
          <w:p w:rsidR="00D11AA5" w:rsidRDefault="00D11AA5" w:rsidP="0060382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</w:p>
          <w:p w:rsidR="00D11AA5" w:rsidRDefault="00D43E54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715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4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543B">
              <w:rPr>
                <w:sz w:val="20"/>
                <w:szCs w:val="20"/>
              </w:rPr>
              <w:t xml:space="preserve"> </w:t>
            </w:r>
            <w:r w:rsidR="00D008E0">
              <w:rPr>
                <w:sz w:val="20"/>
                <w:szCs w:val="20"/>
              </w:rPr>
              <w:t xml:space="preserve">Final </w:t>
            </w:r>
            <w:r w:rsidR="0048543B">
              <w:rPr>
                <w:sz w:val="20"/>
                <w:szCs w:val="20"/>
              </w:rPr>
              <w:t>s</w:t>
            </w:r>
            <w:r w:rsidR="00D008E0">
              <w:rPr>
                <w:sz w:val="20"/>
                <w:szCs w:val="20"/>
              </w:rPr>
              <w:t>ubcommittee</w:t>
            </w:r>
            <w:r w:rsidR="00691F0D">
              <w:rPr>
                <w:sz w:val="20"/>
                <w:szCs w:val="20"/>
              </w:rPr>
              <w:t>/committee</w:t>
            </w:r>
            <w:r w:rsidR="00D008E0">
              <w:rPr>
                <w:sz w:val="20"/>
                <w:szCs w:val="20"/>
              </w:rPr>
              <w:t xml:space="preserve"> approval provided no major changes </w:t>
            </w:r>
            <w:r w:rsidR="002859B8">
              <w:rPr>
                <w:sz w:val="20"/>
                <w:szCs w:val="20"/>
              </w:rPr>
              <w:t>were</w:t>
            </w:r>
            <w:r w:rsidR="0048543B">
              <w:rPr>
                <w:sz w:val="20"/>
                <w:szCs w:val="20"/>
              </w:rPr>
              <w:t xml:space="preserve"> </w:t>
            </w:r>
            <w:r w:rsidR="00D008E0">
              <w:rPr>
                <w:sz w:val="20"/>
                <w:szCs w:val="20"/>
              </w:rPr>
              <w:t>required since R&amp;D</w:t>
            </w:r>
            <w:r w:rsidR="002859B8">
              <w:rPr>
                <w:sz w:val="20"/>
                <w:szCs w:val="20"/>
              </w:rPr>
              <w:t xml:space="preserve"> Committee</w:t>
            </w:r>
            <w:r w:rsidR="00D008E0">
              <w:rPr>
                <w:sz w:val="20"/>
                <w:szCs w:val="20"/>
              </w:rPr>
              <w:t xml:space="preserve"> review and conditional approval:</w:t>
            </w:r>
          </w:p>
          <w:p w:rsidR="00D008E0" w:rsidRPr="00D008E0" w:rsidRDefault="00D008E0" w:rsidP="0060382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7053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Institutional Animal Care and Use Committee Approval (IACUC)</w:t>
            </w:r>
            <w:r w:rsidR="0048543B">
              <w:rPr>
                <w:sz w:val="20"/>
                <w:szCs w:val="20"/>
              </w:rPr>
              <w:t xml:space="preserve"> </w:t>
            </w:r>
          </w:p>
          <w:p w:rsidR="00D008E0" w:rsidRPr="00D008E0" w:rsidRDefault="00D008E0" w:rsidP="0060382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97871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i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Institutional Review Board Approval (IRB)</w:t>
            </w:r>
          </w:p>
          <w:p w:rsidR="00D008E0" w:rsidRPr="00D008E0" w:rsidRDefault="00D008E0" w:rsidP="0060382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87807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i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Radiation Safety Committee Approval</w:t>
            </w:r>
          </w:p>
          <w:p w:rsidR="00D008E0" w:rsidRPr="00D008E0" w:rsidRDefault="00D008E0" w:rsidP="0060382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68550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i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Subcommittee on Research Safety Approval (SRS)</w:t>
            </w:r>
          </w:p>
          <w:p w:rsidR="007073F0" w:rsidRDefault="00D008E0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62148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i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Other:   </w:t>
            </w:r>
          </w:p>
          <w:p w:rsidR="007073F0" w:rsidRDefault="007073F0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D008E0" w:rsidRDefault="00D43E54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471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08E0">
              <w:rPr>
                <w:i/>
                <w:sz w:val="20"/>
                <w:szCs w:val="20"/>
              </w:rPr>
              <w:t xml:space="preserve">      </w:t>
            </w:r>
            <w:r w:rsidR="00D008E0">
              <w:rPr>
                <w:sz w:val="20"/>
                <w:szCs w:val="20"/>
              </w:rPr>
              <w:t xml:space="preserve">  Minor </w:t>
            </w:r>
            <w:r w:rsidR="002859B8">
              <w:rPr>
                <w:sz w:val="20"/>
                <w:szCs w:val="20"/>
              </w:rPr>
              <w:t>c</w:t>
            </w:r>
            <w:r w:rsidR="00D008E0">
              <w:rPr>
                <w:sz w:val="20"/>
                <w:szCs w:val="20"/>
              </w:rPr>
              <w:t xml:space="preserve">hanges required by the R&amp;D Committee following </w:t>
            </w:r>
            <w:r w:rsidR="002859B8">
              <w:rPr>
                <w:sz w:val="20"/>
                <w:szCs w:val="20"/>
              </w:rPr>
              <w:t>convened</w:t>
            </w:r>
            <w:r w:rsidR="00D008E0">
              <w:rPr>
                <w:sz w:val="20"/>
                <w:szCs w:val="20"/>
              </w:rPr>
              <w:t xml:space="preserve"> board review</w:t>
            </w:r>
          </w:p>
          <w:p w:rsidR="007073F0" w:rsidRDefault="007073F0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Specify Required Changes:</w:t>
            </w:r>
          </w:p>
          <w:p w:rsidR="00D008E0" w:rsidRDefault="00D008E0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D008E0" w:rsidRPr="00D008E0" w:rsidRDefault="00D008E0" w:rsidP="00603821">
            <w:pPr>
              <w:tabs>
                <w:tab w:val="left" w:pos="9348"/>
              </w:tabs>
              <w:adjustRightInd w:val="0"/>
              <w:ind w:right="-15"/>
              <w:rPr>
                <w:i/>
                <w:sz w:val="20"/>
                <w:szCs w:val="20"/>
              </w:rPr>
            </w:pPr>
          </w:p>
          <w:p w:rsidR="00F61BED" w:rsidRPr="00DD74D4" w:rsidRDefault="00D008E0" w:rsidP="00D008E0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</w:tc>
      </w:tr>
      <w:tr w:rsidR="007073F0" w:rsidRPr="00DD74D4" w:rsidTr="00603821">
        <w:trPr>
          <w:trHeight w:val="432"/>
        </w:trPr>
        <w:tc>
          <w:tcPr>
            <w:tcW w:w="1005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CC"/>
            <w:vAlign w:val="center"/>
          </w:tcPr>
          <w:p w:rsidR="007073F0" w:rsidRDefault="007073F0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Comments:</w:t>
            </w:r>
          </w:p>
          <w:p w:rsidR="007073F0" w:rsidRDefault="007073F0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7073F0" w:rsidRDefault="007073F0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48543B" w:rsidRDefault="0048543B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7073F0" w:rsidRDefault="007073F0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7073F0" w:rsidRDefault="007073F0" w:rsidP="00603821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</w:tc>
      </w:tr>
    </w:tbl>
    <w:p w:rsidR="001613DD" w:rsidRDefault="001613DD" w:rsidP="004809C4">
      <w:pPr>
        <w:rPr>
          <w:rFonts w:asciiTheme="majorHAnsi" w:hAnsiTheme="majorHAnsi" w:cstheme="majorHAnsi"/>
        </w:rPr>
      </w:pPr>
    </w:p>
    <w:p w:rsidR="00EF4B80" w:rsidRDefault="00EF4B80" w:rsidP="004809C4">
      <w:pPr>
        <w:rPr>
          <w:rFonts w:asciiTheme="majorHAnsi" w:hAnsiTheme="majorHAnsi" w:cstheme="majorHAnsi"/>
        </w:rPr>
      </w:pPr>
    </w:p>
    <w:p w:rsidR="00D11AA5" w:rsidRPr="00DD74D4" w:rsidRDefault="00281F82" w:rsidP="002859B8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>
        <w:rPr>
          <w:b/>
          <w:color w:val="44546A" w:themeColor="text2"/>
          <w:sz w:val="24"/>
          <w:szCs w:val="28"/>
        </w:rPr>
        <w:t xml:space="preserve">Designated </w:t>
      </w:r>
      <w:r w:rsidR="00D11AA5">
        <w:rPr>
          <w:b/>
          <w:color w:val="44546A" w:themeColor="text2"/>
          <w:sz w:val="24"/>
          <w:szCs w:val="28"/>
        </w:rPr>
        <w:t>Reviewer Determination</w:t>
      </w:r>
      <w:r w:rsidR="00D11AA5" w:rsidRPr="00DD74D4">
        <w:rPr>
          <w:b/>
          <w:color w:val="44546A" w:themeColor="text2"/>
          <w:sz w:val="24"/>
          <w:szCs w:val="28"/>
        </w:rPr>
        <w:t>:</w:t>
      </w:r>
      <w:r w:rsidR="00D11AA5">
        <w:rPr>
          <w:b/>
          <w:color w:val="44546A" w:themeColor="text2"/>
          <w:sz w:val="24"/>
          <w:szCs w:val="28"/>
        </w:rPr>
        <w:t xml:space="preserve"> (</w:t>
      </w:r>
      <w:r w:rsidR="00D11AA5" w:rsidRPr="00D17BB4">
        <w:rPr>
          <w:i/>
          <w:sz w:val="20"/>
          <w:szCs w:val="20"/>
        </w:rPr>
        <w:t xml:space="preserve">For </w:t>
      </w:r>
      <w:r w:rsidR="007073F0">
        <w:rPr>
          <w:i/>
          <w:sz w:val="20"/>
          <w:szCs w:val="20"/>
        </w:rPr>
        <w:t>activities</w:t>
      </w:r>
      <w:r w:rsidR="00D11AA5" w:rsidRPr="00D17BB4">
        <w:rPr>
          <w:i/>
          <w:sz w:val="20"/>
          <w:szCs w:val="20"/>
        </w:rPr>
        <w:t xml:space="preserve"> </w:t>
      </w:r>
      <w:r w:rsidR="00EF2BC2">
        <w:rPr>
          <w:i/>
          <w:sz w:val="20"/>
          <w:szCs w:val="20"/>
        </w:rPr>
        <w:t>eligible for initial approval by designated review</w:t>
      </w:r>
      <w:r w:rsidR="00D11AA5" w:rsidRPr="00D17BB4">
        <w:rPr>
          <w:i/>
          <w:sz w:val="20"/>
          <w:szCs w:val="20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10050"/>
      </w:tblGrid>
      <w:tr w:rsidR="00D11AA5" w:rsidRPr="00DD74D4" w:rsidTr="00603821">
        <w:trPr>
          <w:trHeight w:val="432"/>
        </w:trPr>
        <w:tc>
          <w:tcPr>
            <w:tcW w:w="1005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CC"/>
          </w:tcPr>
          <w:p w:rsidR="00F61BED" w:rsidRDefault="00F61BED" w:rsidP="00D11AA5">
            <w:pPr>
              <w:tabs>
                <w:tab w:val="left" w:pos="9348"/>
              </w:tabs>
              <w:adjustRightInd w:val="0"/>
              <w:ind w:right="-15"/>
              <w:rPr>
                <w:sz w:val="20"/>
                <w:szCs w:val="20"/>
              </w:rPr>
            </w:pPr>
          </w:p>
          <w:p w:rsidR="00D11AA5" w:rsidRPr="00D11AA5" w:rsidRDefault="00D43E54" w:rsidP="00F61BED">
            <w:pPr>
              <w:tabs>
                <w:tab w:val="left" w:pos="9348"/>
              </w:tabs>
              <w:adjustRightInd w:val="0"/>
              <w:spacing w:line="360" w:lineRule="auto"/>
              <w:ind w:right="-1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78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B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11AA5" w:rsidRPr="00D11AA5">
              <w:rPr>
                <w:sz w:val="20"/>
                <w:szCs w:val="20"/>
              </w:rPr>
              <w:t>Approv</w:t>
            </w:r>
            <w:r w:rsidR="00281F82">
              <w:rPr>
                <w:sz w:val="20"/>
                <w:szCs w:val="20"/>
              </w:rPr>
              <w:t>e</w:t>
            </w:r>
            <w:r w:rsidR="00D11AA5" w:rsidRPr="00D11AA5">
              <w:rPr>
                <w:sz w:val="20"/>
                <w:szCs w:val="20"/>
              </w:rPr>
              <w:t xml:space="preserve"> as submitted</w:t>
            </w:r>
          </w:p>
          <w:p w:rsidR="00D11AA5" w:rsidRDefault="00D43E54" w:rsidP="00F61BE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953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7073F0">
              <w:rPr>
                <w:sz w:val="20"/>
                <w:szCs w:val="20"/>
              </w:rPr>
              <w:t>Additional m</w:t>
            </w:r>
            <w:r w:rsidR="00D11AA5" w:rsidRPr="00D17BB4">
              <w:rPr>
                <w:sz w:val="20"/>
                <w:szCs w:val="20"/>
              </w:rPr>
              <w:t xml:space="preserve">odifications </w:t>
            </w:r>
            <w:r w:rsidR="007073F0">
              <w:rPr>
                <w:sz w:val="20"/>
                <w:szCs w:val="20"/>
              </w:rPr>
              <w:t xml:space="preserve">required </w:t>
            </w:r>
          </w:p>
          <w:p w:rsidR="00D11AA5" w:rsidRDefault="00D43E54" w:rsidP="00F61BE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035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5668">
              <w:rPr>
                <w:sz w:val="20"/>
                <w:szCs w:val="20"/>
              </w:rPr>
              <w:t xml:space="preserve"> </w:t>
            </w:r>
            <w:r w:rsidR="00D11AA5" w:rsidRPr="00D17BB4">
              <w:rPr>
                <w:sz w:val="20"/>
                <w:szCs w:val="20"/>
              </w:rPr>
              <w:t>Defer for review by the convened R&amp;D</w:t>
            </w:r>
            <w:r w:rsidR="00EB13F9">
              <w:rPr>
                <w:sz w:val="20"/>
                <w:szCs w:val="20"/>
              </w:rPr>
              <w:t xml:space="preserve"> Committee</w:t>
            </w:r>
          </w:p>
          <w:p w:rsidR="00F61BED" w:rsidRPr="00D17BB4" w:rsidRDefault="00F61BED" w:rsidP="00D11AA5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</w:tc>
      </w:tr>
    </w:tbl>
    <w:p w:rsidR="00D11AA5" w:rsidRDefault="00D11AA5" w:rsidP="004809C4">
      <w:pPr>
        <w:rPr>
          <w:rFonts w:asciiTheme="majorHAnsi" w:hAnsiTheme="majorHAnsi" w:cstheme="majorHAnsi"/>
        </w:rPr>
      </w:pPr>
    </w:p>
    <w:p w:rsidR="00EB13F9" w:rsidRDefault="00EB13F9" w:rsidP="004809C4">
      <w:pPr>
        <w:rPr>
          <w:rFonts w:asciiTheme="majorHAnsi" w:hAnsiTheme="majorHAnsi" w:cstheme="majorHAnsi"/>
        </w:rPr>
      </w:pPr>
    </w:p>
    <w:p w:rsidR="00EF4B80" w:rsidRDefault="00EF4B80" w:rsidP="004809C4">
      <w:pPr>
        <w:rPr>
          <w:rFonts w:asciiTheme="majorHAnsi" w:hAnsiTheme="majorHAnsi" w:cstheme="majorHAnsi"/>
        </w:rPr>
      </w:pPr>
    </w:p>
    <w:p w:rsidR="00730EF6" w:rsidRPr="00DD74D4" w:rsidRDefault="00730EF6" w:rsidP="002859B8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>
        <w:rPr>
          <w:b/>
          <w:color w:val="44546A" w:themeColor="text2"/>
          <w:sz w:val="24"/>
          <w:szCs w:val="28"/>
        </w:rPr>
        <w:t>Additional Comments or Requested Modifications</w:t>
      </w:r>
      <w:r w:rsidR="00691F0D">
        <w:rPr>
          <w:b/>
          <w:color w:val="44546A" w:themeColor="text2"/>
          <w:sz w:val="24"/>
          <w:szCs w:val="28"/>
        </w:rPr>
        <w:t xml:space="preserve"> by the Reviewer</w:t>
      </w:r>
      <w:r>
        <w:rPr>
          <w:b/>
          <w:color w:val="44546A" w:themeColor="text2"/>
          <w:sz w:val="24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10050"/>
      </w:tblGrid>
      <w:tr w:rsidR="00730EF6" w:rsidRPr="00DD74D4" w:rsidTr="00603821">
        <w:trPr>
          <w:trHeight w:val="432"/>
        </w:trPr>
        <w:tc>
          <w:tcPr>
            <w:tcW w:w="1005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CC"/>
          </w:tcPr>
          <w:p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F61BED" w:rsidRDefault="00F61BED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F61BED" w:rsidRDefault="00F61BED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F61BED" w:rsidRDefault="00F61BED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730EF6" w:rsidRPr="00D17BB4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</w:tc>
      </w:tr>
    </w:tbl>
    <w:p w:rsidR="002859B8" w:rsidRDefault="002859B8" w:rsidP="002859B8">
      <w:pPr>
        <w:pStyle w:val="Header"/>
        <w:ind w:left="360"/>
        <w:rPr>
          <w:b/>
          <w:color w:val="44546A" w:themeColor="text2"/>
          <w:sz w:val="24"/>
          <w:szCs w:val="28"/>
        </w:rPr>
      </w:pPr>
    </w:p>
    <w:p w:rsidR="00730EF6" w:rsidRPr="00DD74D4" w:rsidRDefault="00730EF6" w:rsidP="002859B8">
      <w:pPr>
        <w:pStyle w:val="Header"/>
        <w:numPr>
          <w:ilvl w:val="0"/>
          <w:numId w:val="1"/>
        </w:numPr>
        <w:rPr>
          <w:b/>
          <w:color w:val="44546A" w:themeColor="text2"/>
          <w:sz w:val="24"/>
          <w:szCs w:val="28"/>
        </w:rPr>
      </w:pPr>
      <w:r>
        <w:rPr>
          <w:b/>
          <w:color w:val="44546A" w:themeColor="text2"/>
          <w:sz w:val="24"/>
          <w:szCs w:val="28"/>
        </w:rPr>
        <w:t xml:space="preserve">Approval Period: </w:t>
      </w:r>
      <w:r>
        <w:rPr>
          <w:i/>
          <w:sz w:val="20"/>
          <w:szCs w:val="20"/>
        </w:rPr>
        <w:t>(F</w:t>
      </w:r>
      <w:r w:rsidRPr="00D17BB4">
        <w:rPr>
          <w:i/>
          <w:sz w:val="20"/>
          <w:szCs w:val="20"/>
        </w:rPr>
        <w:t xml:space="preserve">or studies </w:t>
      </w:r>
      <w:r w:rsidR="00281F82">
        <w:rPr>
          <w:i/>
          <w:sz w:val="20"/>
          <w:szCs w:val="20"/>
        </w:rPr>
        <w:t>that are not followed by a subcommittee</w:t>
      </w:r>
      <w:r w:rsidR="00691F0D">
        <w:rPr>
          <w:i/>
          <w:sz w:val="20"/>
          <w:szCs w:val="20"/>
        </w:rPr>
        <w:t>/committee</w:t>
      </w:r>
      <w:r w:rsidR="00281F82">
        <w:rPr>
          <w:i/>
          <w:sz w:val="20"/>
          <w:szCs w:val="20"/>
        </w:rPr>
        <w:t xml:space="preserve"> and are therefore under the sole oversight of the R&amp;D Committee</w:t>
      </w:r>
      <w:r w:rsidRPr="00D17BB4">
        <w:rPr>
          <w:i/>
          <w:sz w:val="20"/>
          <w:szCs w:val="20"/>
        </w:rPr>
        <w:t xml:space="preserve">, select the appropriate/recommended approval period. If study is followed/approved by </w:t>
      </w:r>
      <w:r w:rsidR="00281F82">
        <w:rPr>
          <w:i/>
          <w:sz w:val="20"/>
          <w:szCs w:val="20"/>
        </w:rPr>
        <w:t>a subcommittee</w:t>
      </w:r>
      <w:r w:rsidR="00691F0D">
        <w:rPr>
          <w:i/>
          <w:sz w:val="20"/>
          <w:szCs w:val="20"/>
        </w:rPr>
        <w:t>/committee</w:t>
      </w:r>
      <w:r w:rsidR="00281F82">
        <w:rPr>
          <w:i/>
          <w:sz w:val="20"/>
          <w:szCs w:val="20"/>
        </w:rPr>
        <w:t xml:space="preserve"> of the R&amp;D Committee</w:t>
      </w:r>
      <w:r w:rsidRPr="00D17BB4">
        <w:rPr>
          <w:i/>
          <w:sz w:val="20"/>
          <w:szCs w:val="20"/>
        </w:rPr>
        <w:t xml:space="preserve"> check NA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10050"/>
      </w:tblGrid>
      <w:tr w:rsidR="00730EF6" w:rsidRPr="00DD74D4" w:rsidTr="00603821">
        <w:trPr>
          <w:trHeight w:val="432"/>
        </w:trPr>
        <w:tc>
          <w:tcPr>
            <w:tcW w:w="1005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FFFFCC"/>
          </w:tcPr>
          <w:p w:rsidR="00730EF6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  <w:p w:rsidR="00730EF6" w:rsidRDefault="00D43E54" w:rsidP="00F61BE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576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0EF6">
              <w:rPr>
                <w:sz w:val="20"/>
                <w:szCs w:val="20"/>
              </w:rPr>
              <w:t xml:space="preserve"> 3 months</w:t>
            </w:r>
          </w:p>
          <w:p w:rsidR="00730EF6" w:rsidRDefault="00D43E54" w:rsidP="00F61BE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307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0EF6">
              <w:rPr>
                <w:sz w:val="20"/>
                <w:szCs w:val="20"/>
              </w:rPr>
              <w:t xml:space="preserve"> 6 months</w:t>
            </w:r>
          </w:p>
          <w:p w:rsidR="00730EF6" w:rsidRDefault="00D43E54" w:rsidP="00F61BE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37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C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0EF6">
              <w:rPr>
                <w:sz w:val="20"/>
                <w:szCs w:val="20"/>
              </w:rPr>
              <w:t xml:space="preserve"> 12 months</w:t>
            </w:r>
          </w:p>
          <w:p w:rsidR="00561C04" w:rsidRDefault="00D43E54" w:rsidP="00F61BE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595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C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1C04">
              <w:rPr>
                <w:sz w:val="20"/>
                <w:szCs w:val="20"/>
              </w:rPr>
              <w:t xml:space="preserve"> Other:   </w:t>
            </w:r>
          </w:p>
          <w:p w:rsidR="00730EF6" w:rsidRDefault="00D43E54" w:rsidP="00F61BE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080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0EF6">
              <w:rPr>
                <w:sz w:val="20"/>
                <w:szCs w:val="20"/>
              </w:rPr>
              <w:t xml:space="preserve"> n/a</w:t>
            </w:r>
          </w:p>
          <w:p w:rsidR="00730EF6" w:rsidRPr="00D17BB4" w:rsidRDefault="00730EF6" w:rsidP="00603821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</w:tc>
      </w:tr>
    </w:tbl>
    <w:p w:rsidR="00730EF6" w:rsidRDefault="00730EF6" w:rsidP="004809C4">
      <w:pPr>
        <w:rPr>
          <w:rFonts w:asciiTheme="majorHAnsi" w:hAnsiTheme="majorHAnsi" w:cstheme="majorHAnsi"/>
        </w:rPr>
      </w:pPr>
    </w:p>
    <w:p w:rsidR="00730EF6" w:rsidRDefault="00730EF6" w:rsidP="004809C4">
      <w:pPr>
        <w:rPr>
          <w:rFonts w:asciiTheme="majorHAnsi" w:hAnsiTheme="majorHAnsi" w:cstheme="majorHAnsi"/>
        </w:rPr>
      </w:pPr>
    </w:p>
    <w:p w:rsidR="00730EF6" w:rsidRDefault="00730EF6" w:rsidP="004809C4">
      <w:pPr>
        <w:rPr>
          <w:rFonts w:asciiTheme="majorHAnsi" w:hAnsiTheme="majorHAnsi" w:cstheme="majorHAnsi"/>
        </w:rPr>
      </w:pPr>
    </w:p>
    <w:p w:rsidR="00730EF6" w:rsidRDefault="00730EF6" w:rsidP="004809C4">
      <w:pPr>
        <w:rPr>
          <w:rFonts w:asciiTheme="majorHAnsi" w:hAnsiTheme="majorHAnsi" w:cstheme="majorHAnsi"/>
        </w:rPr>
      </w:pPr>
    </w:p>
    <w:p w:rsidR="00BA169E" w:rsidRDefault="00BA169E" w:rsidP="004809C4">
      <w:pPr>
        <w:rPr>
          <w:rFonts w:asciiTheme="majorHAnsi" w:hAnsiTheme="majorHAnsi" w:cstheme="majorHAnsi"/>
        </w:rPr>
      </w:pPr>
    </w:p>
    <w:p w:rsidR="00BA169E" w:rsidRDefault="00BA169E" w:rsidP="004809C4">
      <w:pPr>
        <w:rPr>
          <w:rFonts w:asciiTheme="majorHAnsi" w:hAnsiTheme="majorHAnsi" w:cstheme="majorHAnsi"/>
        </w:rPr>
      </w:pPr>
    </w:p>
    <w:p w:rsidR="00730EF6" w:rsidRDefault="00730EF6" w:rsidP="004809C4">
      <w:pPr>
        <w:rPr>
          <w:rFonts w:asciiTheme="majorHAnsi" w:hAnsiTheme="majorHAnsi" w:cstheme="majorHAnsi"/>
        </w:rPr>
      </w:pPr>
    </w:p>
    <w:p w:rsidR="00730EF6" w:rsidRDefault="00730EF6" w:rsidP="004809C4">
      <w:pPr>
        <w:rPr>
          <w:rFonts w:asciiTheme="majorHAnsi" w:hAnsiTheme="majorHAnsi" w:cstheme="majorHAnsi"/>
        </w:rPr>
      </w:pPr>
    </w:p>
    <w:p w:rsidR="00730EF6" w:rsidRDefault="00730EF6" w:rsidP="004809C4">
      <w:pPr>
        <w:rPr>
          <w:rFonts w:asciiTheme="majorHAnsi" w:hAnsiTheme="majorHAnsi" w:cstheme="majorHAnsi"/>
        </w:rPr>
      </w:pPr>
    </w:p>
    <w:p w:rsidR="00730EF6" w:rsidRDefault="00730EF6" w:rsidP="004809C4">
      <w:pPr>
        <w:rPr>
          <w:rFonts w:asciiTheme="majorHAnsi" w:hAnsiTheme="majorHAnsi" w:cstheme="majorHAnsi"/>
        </w:rPr>
      </w:pPr>
      <w:r w:rsidRPr="00D17BB4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7DA0B03" wp14:editId="52E51861">
                <wp:extent cx="3263265" cy="8890"/>
                <wp:effectExtent l="7620" t="3810" r="5715" b="6350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8890"/>
                          <a:chOff x="0" y="0"/>
                          <a:chExt cx="5139" cy="14"/>
                        </a:xfrm>
                      </wpg:grpSpPr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13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E5FAE" id="Group 18" o:spid="_x0000_s1026" style="width:256.95pt;height:.7pt;mso-position-horizontal-relative:char;mso-position-vertical-relative:line" coordsize="51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">
                <v:line id="Line 19" o:spid="_x0000_s1027" style="position:absolute;visibility:visible;mso-wrap-style:square" from="0,7" to="51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" strokeweight=".24536mm"/>
                <w10:anchorlock/>
              </v:group>
            </w:pict>
          </mc:Fallback>
        </mc:AlternateContent>
      </w:r>
    </w:p>
    <w:p w:rsidR="00730EF6" w:rsidRPr="00D17BB4" w:rsidRDefault="00730EF6" w:rsidP="00730EF6">
      <w:pPr>
        <w:pStyle w:val="TableParagraph"/>
        <w:tabs>
          <w:tab w:val="left" w:pos="6462"/>
        </w:tabs>
        <w:spacing w:line="20" w:lineRule="exact"/>
        <w:ind w:left="407"/>
        <w:rPr>
          <w:sz w:val="20"/>
          <w:szCs w:val="20"/>
        </w:rPr>
      </w:pPr>
      <w:r w:rsidRPr="00D17BB4">
        <w:rPr>
          <w:sz w:val="20"/>
          <w:szCs w:val="20"/>
        </w:rPr>
        <w:tab/>
      </w:r>
      <w:r w:rsidRPr="00D17BB4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A5A9213" wp14:editId="0FA2CD4E">
                <wp:extent cx="1708785" cy="8890"/>
                <wp:effectExtent l="13970" t="3810" r="10795" b="6350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8890"/>
                          <a:chOff x="0" y="0"/>
                          <a:chExt cx="2691" cy="14"/>
                        </a:xfrm>
                      </wpg:grpSpPr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69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29843" id="Group 16" o:spid="_x0000_s1026" style="width:134.55pt;height:.7pt;mso-position-horizontal-relative:char;mso-position-vertical-relative:line" coordsize="26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">
                <v:line id="Line 17" o:spid="_x0000_s1027" style="position:absolute;visibility:visible;mso-wrap-style:square" from="0,7" to="269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" strokeweight=".24536mm"/>
                <w10:anchorlock/>
              </v:group>
            </w:pict>
          </mc:Fallback>
        </mc:AlternateContent>
      </w:r>
    </w:p>
    <w:p w:rsidR="00730EF6" w:rsidRPr="00D7796C" w:rsidRDefault="00730EF6" w:rsidP="00730EF6">
      <w:pPr>
        <w:rPr>
          <w:rFonts w:asciiTheme="majorHAnsi" w:hAnsiTheme="majorHAnsi" w:cstheme="majorHAnsi"/>
        </w:rPr>
      </w:pPr>
      <w:r w:rsidRPr="00D17BB4">
        <w:rPr>
          <w:b/>
          <w:sz w:val="20"/>
          <w:szCs w:val="20"/>
        </w:rPr>
        <w:t>Signature</w:t>
      </w:r>
      <w:r w:rsidRPr="00D17BB4">
        <w:rPr>
          <w:b/>
          <w:spacing w:val="-3"/>
          <w:sz w:val="20"/>
          <w:szCs w:val="20"/>
        </w:rPr>
        <w:t xml:space="preserve"> </w:t>
      </w:r>
      <w:r w:rsidRPr="00D17BB4">
        <w:rPr>
          <w:b/>
          <w:sz w:val="20"/>
          <w:szCs w:val="20"/>
        </w:rPr>
        <w:t>of</w:t>
      </w:r>
      <w:r w:rsidRPr="00D17BB4">
        <w:rPr>
          <w:b/>
          <w:spacing w:val="-1"/>
          <w:sz w:val="20"/>
          <w:szCs w:val="20"/>
        </w:rPr>
        <w:t xml:space="preserve"> </w:t>
      </w:r>
      <w:r w:rsidRPr="00D17BB4">
        <w:rPr>
          <w:b/>
          <w:sz w:val="20"/>
          <w:szCs w:val="20"/>
        </w:rPr>
        <w:t>Reviewer</w:t>
      </w:r>
      <w:r w:rsidRPr="00D17BB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</w:t>
      </w:r>
      <w:r w:rsidRPr="00D17BB4">
        <w:rPr>
          <w:b/>
          <w:sz w:val="20"/>
          <w:szCs w:val="20"/>
        </w:rPr>
        <w:t>Date</w:t>
      </w:r>
    </w:p>
    <w:sectPr w:rsidR="00730EF6" w:rsidRPr="00D7796C" w:rsidSect="001613DD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C04" w:rsidRDefault="00561C04" w:rsidP="0043645C">
      <w:r>
        <w:separator/>
      </w:r>
    </w:p>
  </w:endnote>
  <w:endnote w:type="continuationSeparator" w:id="0">
    <w:p w:rsidR="00561C04" w:rsidRDefault="00561C04" w:rsidP="0043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C04" w:rsidRDefault="00561C04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>
      <w:t>version date:  12/18/19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C04" w:rsidRDefault="00561C04" w:rsidP="0043645C">
      <w:r>
        <w:separator/>
      </w:r>
    </w:p>
  </w:footnote>
  <w:footnote w:type="continuationSeparator" w:id="0">
    <w:p w:rsidR="00561C04" w:rsidRDefault="00561C04" w:rsidP="0043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9BF"/>
    <w:multiLevelType w:val="hybridMultilevel"/>
    <w:tmpl w:val="37BEE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74436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51C1"/>
    <w:multiLevelType w:val="hybridMultilevel"/>
    <w:tmpl w:val="24A6452E"/>
    <w:lvl w:ilvl="0" w:tplc="444A1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35B3"/>
    <w:multiLevelType w:val="hybridMultilevel"/>
    <w:tmpl w:val="A7085DD6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A92797"/>
    <w:multiLevelType w:val="hybridMultilevel"/>
    <w:tmpl w:val="CE7AA78C"/>
    <w:lvl w:ilvl="0" w:tplc="A5D214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6774D8"/>
    <w:multiLevelType w:val="hybridMultilevel"/>
    <w:tmpl w:val="DE669D32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33F34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D6162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466F"/>
    <w:multiLevelType w:val="hybridMultilevel"/>
    <w:tmpl w:val="CFD4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550DF"/>
    <w:multiLevelType w:val="hybridMultilevel"/>
    <w:tmpl w:val="8F0657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240771"/>
    <w:multiLevelType w:val="hybridMultilevel"/>
    <w:tmpl w:val="5B705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7A5A20"/>
    <w:multiLevelType w:val="hybridMultilevel"/>
    <w:tmpl w:val="651E8A40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71E5B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42C01"/>
    <w:multiLevelType w:val="hybridMultilevel"/>
    <w:tmpl w:val="956A6B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901AA"/>
    <w:multiLevelType w:val="hybridMultilevel"/>
    <w:tmpl w:val="651E8A40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621AA2"/>
    <w:multiLevelType w:val="hybridMultilevel"/>
    <w:tmpl w:val="A8A2F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643048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C6079"/>
    <w:multiLevelType w:val="hybridMultilevel"/>
    <w:tmpl w:val="3E906628"/>
    <w:lvl w:ilvl="0" w:tplc="A5F64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DD28E4"/>
    <w:multiLevelType w:val="hybridMultilevel"/>
    <w:tmpl w:val="A4782700"/>
    <w:lvl w:ilvl="0" w:tplc="C342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12F33"/>
    <w:multiLevelType w:val="hybridMultilevel"/>
    <w:tmpl w:val="48684A48"/>
    <w:lvl w:ilvl="0" w:tplc="C342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2C7925"/>
    <w:multiLevelType w:val="hybridMultilevel"/>
    <w:tmpl w:val="940E6E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10EEE"/>
    <w:multiLevelType w:val="hybridMultilevel"/>
    <w:tmpl w:val="29AABD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7B6FE2"/>
    <w:multiLevelType w:val="hybridMultilevel"/>
    <w:tmpl w:val="1A0229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9D0FF1"/>
    <w:multiLevelType w:val="hybridMultilevel"/>
    <w:tmpl w:val="EB9A2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452938"/>
    <w:multiLevelType w:val="hybridMultilevel"/>
    <w:tmpl w:val="238863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D56EC5"/>
    <w:multiLevelType w:val="hybridMultilevel"/>
    <w:tmpl w:val="0D283AD8"/>
    <w:lvl w:ilvl="0" w:tplc="444A1D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71EB6"/>
    <w:multiLevelType w:val="hybridMultilevel"/>
    <w:tmpl w:val="DF58F7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FE551C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B7D3F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95D67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3603A"/>
    <w:multiLevelType w:val="hybridMultilevel"/>
    <w:tmpl w:val="FA72ACBA"/>
    <w:lvl w:ilvl="0" w:tplc="E8464DA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1"/>
  </w:num>
  <w:num w:numId="5">
    <w:abstractNumId w:val="5"/>
  </w:num>
  <w:num w:numId="6">
    <w:abstractNumId w:val="18"/>
  </w:num>
  <w:num w:numId="7">
    <w:abstractNumId w:val="8"/>
  </w:num>
  <w:num w:numId="8">
    <w:abstractNumId w:val="1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25"/>
  </w:num>
  <w:num w:numId="14">
    <w:abstractNumId w:val="17"/>
  </w:num>
  <w:num w:numId="15">
    <w:abstractNumId w:val="27"/>
  </w:num>
  <w:num w:numId="16">
    <w:abstractNumId w:val="24"/>
  </w:num>
  <w:num w:numId="17">
    <w:abstractNumId w:val="1"/>
  </w:num>
  <w:num w:numId="18">
    <w:abstractNumId w:val="30"/>
  </w:num>
  <w:num w:numId="19">
    <w:abstractNumId w:val="7"/>
  </w:num>
  <w:num w:numId="20">
    <w:abstractNumId w:val="16"/>
  </w:num>
  <w:num w:numId="21">
    <w:abstractNumId w:val="14"/>
  </w:num>
  <w:num w:numId="22">
    <w:abstractNumId w:val="23"/>
  </w:num>
  <w:num w:numId="23">
    <w:abstractNumId w:val="26"/>
  </w:num>
  <w:num w:numId="24">
    <w:abstractNumId w:val="13"/>
  </w:num>
  <w:num w:numId="25">
    <w:abstractNumId w:val="9"/>
  </w:num>
  <w:num w:numId="26">
    <w:abstractNumId w:val="28"/>
  </w:num>
  <w:num w:numId="27">
    <w:abstractNumId w:val="4"/>
  </w:num>
  <w:num w:numId="28">
    <w:abstractNumId w:val="22"/>
  </w:num>
  <w:num w:numId="29">
    <w:abstractNumId w:val="10"/>
  </w:num>
  <w:num w:numId="30">
    <w:abstractNumId w:val="29"/>
  </w:num>
  <w:num w:numId="3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DD"/>
    <w:rsid w:val="000174D4"/>
    <w:rsid w:val="00017D37"/>
    <w:rsid w:val="00052F1D"/>
    <w:rsid w:val="0007473C"/>
    <w:rsid w:val="0007569E"/>
    <w:rsid w:val="000A07B4"/>
    <w:rsid w:val="000C2FB5"/>
    <w:rsid w:val="001423DD"/>
    <w:rsid w:val="00155DE4"/>
    <w:rsid w:val="001613DD"/>
    <w:rsid w:val="00171B71"/>
    <w:rsid w:val="00184E4E"/>
    <w:rsid w:val="001F5F21"/>
    <w:rsid w:val="002722A6"/>
    <w:rsid w:val="00275107"/>
    <w:rsid w:val="00281F82"/>
    <w:rsid w:val="002859B8"/>
    <w:rsid w:val="002F6F83"/>
    <w:rsid w:val="0035313D"/>
    <w:rsid w:val="003A0BDE"/>
    <w:rsid w:val="003F1816"/>
    <w:rsid w:val="00407301"/>
    <w:rsid w:val="0043645C"/>
    <w:rsid w:val="004809C4"/>
    <w:rsid w:val="0048543B"/>
    <w:rsid w:val="004A3AC8"/>
    <w:rsid w:val="004A5728"/>
    <w:rsid w:val="004B555E"/>
    <w:rsid w:val="004E3AD9"/>
    <w:rsid w:val="004F661D"/>
    <w:rsid w:val="00500012"/>
    <w:rsid w:val="00536A85"/>
    <w:rsid w:val="00561C04"/>
    <w:rsid w:val="00575265"/>
    <w:rsid w:val="005844DC"/>
    <w:rsid w:val="00590FAC"/>
    <w:rsid w:val="00603821"/>
    <w:rsid w:val="00645252"/>
    <w:rsid w:val="00690B8D"/>
    <w:rsid w:val="00691F0D"/>
    <w:rsid w:val="006C5668"/>
    <w:rsid w:val="006D33FA"/>
    <w:rsid w:val="006D3D74"/>
    <w:rsid w:val="007073F0"/>
    <w:rsid w:val="00730EF6"/>
    <w:rsid w:val="00736354"/>
    <w:rsid w:val="007B50F4"/>
    <w:rsid w:val="007C632E"/>
    <w:rsid w:val="007E6242"/>
    <w:rsid w:val="00813185"/>
    <w:rsid w:val="0083569A"/>
    <w:rsid w:val="008A6506"/>
    <w:rsid w:val="008A6AA9"/>
    <w:rsid w:val="008C2F84"/>
    <w:rsid w:val="008D0EA1"/>
    <w:rsid w:val="008D2DA2"/>
    <w:rsid w:val="008D6538"/>
    <w:rsid w:val="00974F33"/>
    <w:rsid w:val="009E3E3D"/>
    <w:rsid w:val="009F4EAC"/>
    <w:rsid w:val="00A36EA3"/>
    <w:rsid w:val="00A53CAA"/>
    <w:rsid w:val="00A9204E"/>
    <w:rsid w:val="00B12B4B"/>
    <w:rsid w:val="00B25AD5"/>
    <w:rsid w:val="00B81903"/>
    <w:rsid w:val="00B97E1C"/>
    <w:rsid w:val="00BA169E"/>
    <w:rsid w:val="00BC4A80"/>
    <w:rsid w:val="00C15A32"/>
    <w:rsid w:val="00C46D83"/>
    <w:rsid w:val="00C7652D"/>
    <w:rsid w:val="00C90BEF"/>
    <w:rsid w:val="00C93C09"/>
    <w:rsid w:val="00C96FC5"/>
    <w:rsid w:val="00CC0BB8"/>
    <w:rsid w:val="00CD46F2"/>
    <w:rsid w:val="00CE129C"/>
    <w:rsid w:val="00D008E0"/>
    <w:rsid w:val="00D07207"/>
    <w:rsid w:val="00D11AA5"/>
    <w:rsid w:val="00D43E54"/>
    <w:rsid w:val="00D7796C"/>
    <w:rsid w:val="00D80007"/>
    <w:rsid w:val="00DD74D4"/>
    <w:rsid w:val="00DE1D0E"/>
    <w:rsid w:val="00EB13F9"/>
    <w:rsid w:val="00EF2BC2"/>
    <w:rsid w:val="00EF4B80"/>
    <w:rsid w:val="00F22417"/>
    <w:rsid w:val="00F2343A"/>
    <w:rsid w:val="00F40EC4"/>
    <w:rsid w:val="00F47071"/>
    <w:rsid w:val="00F61BED"/>
    <w:rsid w:val="00F62491"/>
    <w:rsid w:val="00F82D06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90BEF-2474-4FDF-A429-337DE516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3DD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7796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D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RDC DR with contingencies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RDC DR with contingencies</dc:title>
  <dc:subject>RDC DR with contingencies</dc:subject>
  <dc:creator>Erica Aulik</dc:creator>
  <cp:keywords>RDC DR with contingencies</cp:keywords>
  <dc:description/>
  <cp:lastModifiedBy>Rivera, Portia T</cp:lastModifiedBy>
  <cp:revision>5</cp:revision>
  <cp:lastPrinted>2019-11-25T19:31:00Z</cp:lastPrinted>
  <dcterms:created xsi:type="dcterms:W3CDTF">2019-12-18T15:53:00Z</dcterms:created>
  <dcterms:modified xsi:type="dcterms:W3CDTF">2019-12-20T19:10:00Z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